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DD6C03" w:rsidR="00A9204E" w:rsidP="2749ED46" w:rsidRDefault="00D10595" w14:paraId="281276C8" wp14:textId="77777777" wp14:noSpellErr="1">
      <w:pPr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40"/>
          <w:szCs w:val="40"/>
          <w:u w:val="single"/>
          <w:lang w:val="sr-Cyrl-ME"/>
        </w:rPr>
      </w:pPr>
      <w:r w:rsidRPr="2749ED46" w:rsidR="2749ED46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40"/>
          <w:szCs w:val="40"/>
          <w:u w:val="single"/>
          <w:lang w:val="sr-Cyrl-ME"/>
        </w:rPr>
        <w:t>Мит о Марку Краљевићу</w:t>
      </w:r>
    </w:p>
    <w:p xmlns:wp14="http://schemas.microsoft.com/office/word/2010/wordml" w:rsidRPr="00D10595" w:rsidR="00D10595" w:rsidP="2749ED46" w:rsidRDefault="002F4DDB" w14:paraId="4A2A179C" wp14:textId="5118B62F">
      <w:pPr>
        <w:jc w:val="both"/>
        <w:rPr>
          <w:rFonts w:ascii="Times New Roman" w:hAnsi="Times New Roman" w:eastAsia="Times New Roman" w:cs="Times New Roman"/>
          <w:sz w:val="28"/>
          <w:szCs w:val="28"/>
          <w:lang w:val="sr-Cyrl-ME"/>
        </w:rPr>
      </w:pPr>
      <w:r w:rsidRPr="2749ED46" w:rsidR="2749ED46">
        <w:rPr>
          <w:rFonts w:ascii="Times New Roman" w:hAnsi="Times New Roman" w:eastAsia="Times New Roman" w:cs="Times New Roman"/>
          <w:sz w:val="28"/>
          <w:szCs w:val="28"/>
          <w:lang w:val="sr-Cyrl-ME"/>
        </w:rPr>
        <w:t xml:space="preserve">    </w:t>
      </w:r>
    </w:p>
    <w:p xmlns:wp14="http://schemas.microsoft.com/office/word/2010/wordml" w:rsidRPr="00D10595" w:rsidR="00D10595" w:rsidP="2749ED46" w:rsidRDefault="002F4DDB" w14:paraId="455DD25C" wp14:textId="7AC93D4C">
      <w:pPr>
        <w:jc w:val="both"/>
        <w:rPr>
          <w:rFonts w:ascii="Times New Roman" w:hAnsi="Times New Roman" w:eastAsia="Times New Roman" w:cs="Times New Roman"/>
          <w:sz w:val="28"/>
          <w:szCs w:val="28"/>
          <w:lang w:val="sr-Cyrl-ME"/>
        </w:rPr>
      </w:pPr>
    </w:p>
    <w:p xmlns:wp14="http://schemas.microsoft.com/office/word/2010/wordml" w:rsidRPr="00D10595" w:rsidR="00D10595" w:rsidP="2749ED46" w:rsidRDefault="002F4DDB" w14:paraId="00473382" wp14:textId="79ADB11B">
      <w:pPr>
        <w:jc w:val="both"/>
        <w:rPr>
          <w:rFonts w:ascii="Times New Roman" w:hAnsi="Times New Roman" w:eastAsia="Times New Roman" w:cs="Times New Roman"/>
          <w:sz w:val="28"/>
          <w:szCs w:val="28"/>
          <w:lang w:val="sr-Cyrl-ME"/>
        </w:rPr>
      </w:pPr>
      <w:r w:rsidRPr="2749ED46" w:rsidR="2749ED46">
        <w:rPr>
          <w:rFonts w:ascii="Times New Roman" w:hAnsi="Times New Roman" w:eastAsia="Times New Roman" w:cs="Times New Roman"/>
          <w:sz w:val="28"/>
          <w:szCs w:val="28"/>
          <w:lang w:val="sr-Cyrl-ME"/>
        </w:rPr>
        <w:t xml:space="preserve">Марко </w:t>
      </w:r>
      <w:proofErr w:type="spellStart"/>
      <w:r w:rsidRPr="2749ED46" w:rsidR="2749ED46">
        <w:rPr>
          <w:rFonts w:ascii="Times New Roman" w:hAnsi="Times New Roman" w:eastAsia="Times New Roman" w:cs="Times New Roman"/>
          <w:sz w:val="28"/>
          <w:szCs w:val="28"/>
          <w:lang w:val="sr-Cyrl-ME"/>
        </w:rPr>
        <w:t>Мрњавчевић</w:t>
      </w:r>
      <w:proofErr w:type="spellEnd"/>
      <w:r w:rsidRPr="2749ED46" w:rsidR="2749ED46">
        <w:rPr>
          <w:rFonts w:ascii="Times New Roman" w:hAnsi="Times New Roman" w:eastAsia="Times New Roman" w:cs="Times New Roman"/>
          <w:sz w:val="28"/>
          <w:szCs w:val="28"/>
          <w:lang w:val="sr-Cyrl-ME"/>
        </w:rPr>
        <w:t>, познат као Марко Краљевић био је српски краљ од 1371. до 1359. док је владао само територијом у западној Македонији. Престони град у Марковој држави био је Прилеп. Неодређеног дат</w:t>
      </w:r>
      <w:bookmarkStart w:name="_GoBack" w:id="0"/>
      <w:bookmarkEnd w:id="0"/>
      <w:r w:rsidRPr="2749ED46" w:rsidR="2749ED46">
        <w:rPr>
          <w:rFonts w:ascii="Times New Roman" w:hAnsi="Times New Roman" w:eastAsia="Times New Roman" w:cs="Times New Roman"/>
          <w:sz w:val="28"/>
          <w:szCs w:val="28"/>
          <w:lang w:val="sr-Cyrl-ME"/>
        </w:rPr>
        <w:t xml:space="preserve">ума 1371. године, ушао је у вазални однос према турском султану. Погинуо је 17. маја у бици на Ровинама 1395, борећи се на страни Турака. Био је једини властелин кога има у свим народним предањима, </w:t>
      </w:r>
      <w:proofErr w:type="spellStart"/>
      <w:r w:rsidRPr="2749ED46" w:rsidR="2749ED46">
        <w:rPr>
          <w:rFonts w:ascii="Times New Roman" w:hAnsi="Times New Roman" w:eastAsia="Times New Roman" w:cs="Times New Roman"/>
          <w:sz w:val="28"/>
          <w:szCs w:val="28"/>
          <w:lang w:val="sr-Cyrl-ME"/>
        </w:rPr>
        <w:t>песмама</w:t>
      </w:r>
      <w:proofErr w:type="spellEnd"/>
      <w:r w:rsidRPr="2749ED46" w:rsidR="2749ED46">
        <w:rPr>
          <w:rFonts w:ascii="Times New Roman" w:hAnsi="Times New Roman" w:eastAsia="Times New Roman" w:cs="Times New Roman"/>
          <w:sz w:val="28"/>
          <w:szCs w:val="28"/>
          <w:lang w:val="sr-Cyrl-ME"/>
        </w:rPr>
        <w:t xml:space="preserve"> и </w:t>
      </w:r>
      <w:proofErr w:type="spellStart"/>
      <w:r w:rsidRPr="2749ED46" w:rsidR="2749ED46">
        <w:rPr>
          <w:rFonts w:ascii="Times New Roman" w:hAnsi="Times New Roman" w:eastAsia="Times New Roman" w:cs="Times New Roman"/>
          <w:sz w:val="28"/>
          <w:szCs w:val="28"/>
          <w:lang w:val="sr-Cyrl-ME"/>
        </w:rPr>
        <w:t>приповеткама</w:t>
      </w:r>
      <w:proofErr w:type="spellEnd"/>
      <w:r w:rsidRPr="2749ED46" w:rsidR="2749ED46">
        <w:rPr>
          <w:rFonts w:ascii="Times New Roman" w:hAnsi="Times New Roman" w:eastAsia="Times New Roman" w:cs="Times New Roman"/>
          <w:sz w:val="28"/>
          <w:szCs w:val="28"/>
          <w:lang w:val="sr-Cyrl-ME"/>
        </w:rPr>
        <w:t xml:space="preserve">. Око његовог имена народ је стварао много митова, који су живот овог </w:t>
      </w:r>
      <w:proofErr w:type="spellStart"/>
      <w:r w:rsidRPr="2749ED46" w:rsidR="2749ED46">
        <w:rPr>
          <w:rFonts w:ascii="Times New Roman" w:hAnsi="Times New Roman" w:eastAsia="Times New Roman" w:cs="Times New Roman"/>
          <w:sz w:val="28"/>
          <w:szCs w:val="28"/>
          <w:lang w:val="sr-Cyrl-ME"/>
        </w:rPr>
        <w:t>човека</w:t>
      </w:r>
      <w:proofErr w:type="spellEnd"/>
      <w:r w:rsidRPr="2749ED46" w:rsidR="2749ED46">
        <w:rPr>
          <w:rFonts w:ascii="Times New Roman" w:hAnsi="Times New Roman" w:eastAsia="Times New Roman" w:cs="Times New Roman"/>
          <w:sz w:val="28"/>
          <w:szCs w:val="28"/>
          <w:lang w:val="sr-Cyrl-ME"/>
        </w:rPr>
        <w:t xml:space="preserve"> удаљили од реалности. Народ му је у причама </w:t>
      </w:r>
      <w:proofErr w:type="spellStart"/>
      <w:r w:rsidRPr="2749ED46" w:rsidR="2749ED46">
        <w:rPr>
          <w:rFonts w:ascii="Times New Roman" w:hAnsi="Times New Roman" w:eastAsia="Times New Roman" w:cs="Times New Roman"/>
          <w:sz w:val="28"/>
          <w:szCs w:val="28"/>
          <w:lang w:val="sr-Cyrl-ME"/>
        </w:rPr>
        <w:t>доделио</w:t>
      </w:r>
      <w:proofErr w:type="spellEnd"/>
      <w:r w:rsidRPr="2749ED46" w:rsidR="2749ED46">
        <w:rPr>
          <w:rFonts w:ascii="Times New Roman" w:hAnsi="Times New Roman" w:eastAsia="Times New Roman" w:cs="Times New Roman"/>
          <w:sz w:val="28"/>
          <w:szCs w:val="28"/>
          <w:lang w:val="sr-Cyrl-ME"/>
        </w:rPr>
        <w:t xml:space="preserve"> надљудску снагу, зато што им је у том периоду био потребан неко ко ће их штитити.</w:t>
      </w:r>
    </w:p>
    <w:sectPr w:rsidRPr="00D10595" w:rsidR="00D10595">
      <w:pgSz w:w="11907" w:h="16839" w:orient="portrait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95"/>
    <w:rsid w:val="002F4DDB"/>
    <w:rsid w:val="00645252"/>
    <w:rsid w:val="006D3D74"/>
    <w:rsid w:val="00793D29"/>
    <w:rsid w:val="0083569A"/>
    <w:rsid w:val="00997AAF"/>
    <w:rsid w:val="00A9204E"/>
    <w:rsid w:val="00D10595"/>
    <w:rsid w:val="00DD6C03"/>
    <w:rsid w:val="2749E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2684"/>
  <w15:chartTrackingRefBased/>
  <w15:docId w15:val="{A318BA8D-3095-47F3-85DC-C97BDD2147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D3D74"/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D3D74"/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6D3D74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rsid w:val="006D3D74"/>
    <w:rPr>
      <w:rFonts w:asciiTheme="majorHAnsi" w:hAnsiTheme="majorHAnsi" w:eastAsiaTheme="majorEastAsia" w:cstheme="majorBidi"/>
      <w:color w:val="1F4E79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rsid w:val="00645252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645252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color="1F4E79" w:themeColor="accent1" w:themeShade="80" w:sz="4" w:space="10"/>
        <w:bottom w:val="single" w:color="1F4E79" w:themeColor="accent1" w:themeShade="80" w:sz="4" w:space="1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color="5B9BD5" w:themeColor="accent1" w:sz="2" w:space="10" w:shadow="1" w:frame="1"/>
        <w:left w:val="single" w:color="5B9BD5" w:themeColor="accent1" w:sz="2" w:space="10" w:shadow="1" w:frame="1"/>
        <w:bottom w:val="single" w:color="5B9BD5" w:themeColor="accent1" w:sz="2" w:space="10" w:shadow="1" w:frame="1"/>
        <w:right w:val="single" w:color="5B9BD5" w:themeColor="accent1" w:sz="2" w:space="10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hAnsiTheme="majorHAnsi"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styleId="HeaderChar" w:customStyle="1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styleId="FooterChar" w:customStyle="1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Single spaced (blank)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Goran Mićić</lastModifiedBy>
  <revision>4</revision>
  <dcterms:created xsi:type="dcterms:W3CDTF">2020-03-30T11:24:00.0000000Z</dcterms:created>
  <dcterms:modified xsi:type="dcterms:W3CDTF">2020-04-01T10:20:58.3517216Z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